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CF" w:rsidRPr="001E5BF8" w:rsidRDefault="00050ECF" w:rsidP="00050ECF">
      <w:pPr>
        <w:rPr>
          <w:rFonts w:ascii="ＭＳ 明朝" w:hAnsi="ＭＳ 明朝"/>
          <w:sz w:val="16"/>
        </w:rPr>
      </w:pPr>
      <w:r>
        <w:rPr>
          <w:rFonts w:ascii="ＭＳ ゴシック" w:eastAsia="ＭＳ ゴシック" w:hAnsi="ＭＳ ゴシック" w:hint="eastAsia"/>
          <w:sz w:val="16"/>
        </w:rPr>
        <w:t>（様式第１４</w:t>
      </w:r>
      <w:r w:rsidRPr="007F76DD">
        <w:rPr>
          <w:rFonts w:ascii="ＭＳ ゴシック" w:eastAsia="ＭＳ ゴシック" w:hAnsi="ＭＳ ゴシック" w:hint="eastAsia"/>
          <w:sz w:val="16"/>
        </w:rPr>
        <w:t>号）</w:t>
      </w:r>
    </w:p>
    <w:p w:rsidR="000137B5" w:rsidRPr="001E5BF8" w:rsidRDefault="000137B5" w:rsidP="00040868">
      <w:pPr>
        <w:rPr>
          <w:rFonts w:ascii="ＭＳ 明朝" w:hAnsi="ＭＳ 明朝"/>
          <w:sz w:val="16"/>
        </w:rPr>
      </w:pP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DD7991">
        <w:rPr>
          <w:rFonts w:ascii="ＭＳ 明朝" w:hAnsi="ＭＳ 明朝" w:hint="eastAsia"/>
          <w:sz w:val="24"/>
        </w:rPr>
        <w:t xml:space="preserve">　</w:t>
      </w:r>
      <w:r w:rsidR="00DD7991">
        <w:rPr>
          <w:rFonts w:ascii="ＭＳ 明朝" w:hAnsi="ＭＳ 明朝"/>
          <w:sz w:val="24"/>
        </w:rPr>
        <w:t xml:space="preserve">　</w:t>
      </w:r>
      <w:r w:rsidR="00816CD5">
        <w:rPr>
          <w:rFonts w:ascii="ＭＳ 明朝" w:hAnsi="ＭＳ 明朝" w:hint="eastAsia"/>
          <w:sz w:val="24"/>
        </w:rPr>
        <w:t xml:space="preserve">　</w:t>
      </w:r>
      <w:r w:rsidR="00816CD5">
        <w:rPr>
          <w:rFonts w:ascii="ＭＳ 明朝" w:hAnsi="ＭＳ 明朝"/>
          <w:sz w:val="24"/>
        </w:rPr>
        <w:t xml:space="preserve">　</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7991" w:rsidP="0004086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Pr>
                <w:sz w:val="16"/>
                <w:szCs w:val="16"/>
              </w:rPr>
              <w:t xml:space="preserve">　</w:t>
            </w:r>
            <w:r w:rsidR="000137B5" w:rsidRPr="001E5BF8">
              <w:rPr>
                <w:sz w:val="16"/>
                <w:szCs w:val="16"/>
              </w:rPr>
              <w:t xml:space="preserve">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D3D08" w:rsidP="00DD7991">
            <w:pPr>
              <w:snapToGrid w:val="0"/>
              <w:ind w:firstLineChars="200" w:firstLine="320"/>
              <w:rPr>
                <w:sz w:val="16"/>
                <w:szCs w:val="16"/>
              </w:rPr>
            </w:pPr>
            <w:r>
              <w:rPr>
                <w:rFonts w:hint="eastAsia"/>
                <w:sz w:val="16"/>
                <w:szCs w:val="16"/>
              </w:rPr>
              <w:t xml:space="preserve">  </w:t>
            </w:r>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AD3D08" w:rsidP="00DD7991">
            <w:pPr>
              <w:snapToGrid w:val="0"/>
              <w:ind w:firstLineChars="200" w:firstLine="320"/>
              <w:rPr>
                <w:sz w:val="16"/>
                <w:szCs w:val="16"/>
              </w:rPr>
            </w:pPr>
            <w:r>
              <w:rPr>
                <w:rFonts w:hint="eastAsia"/>
                <w:sz w:val="16"/>
                <w:szCs w:val="16"/>
              </w:rPr>
              <w:t xml:space="preserve">  </w:t>
            </w:r>
            <w:r w:rsidR="000137B5" w:rsidRPr="001E5BF8">
              <w:rPr>
                <w:sz w:val="16"/>
                <w:szCs w:val="16"/>
              </w:rPr>
              <w:t>年度介護職員処遇改善加算の見込額（加算</w:t>
            </w:r>
            <w:r w:rsidR="000137B5" w:rsidRPr="001E5BF8">
              <w:rPr>
                <w:sz w:val="16"/>
                <w:szCs w:val="16"/>
              </w:rPr>
              <w:t>(</w:t>
            </w:r>
            <w:r w:rsidR="00621E68" w:rsidRPr="001E5BF8">
              <w:rPr>
                <w:rFonts w:hint="eastAsia"/>
                <w:sz w:val="16"/>
                <w:szCs w:val="16"/>
              </w:rPr>
              <w:t>Ⅰ</w:t>
            </w:r>
            <w:r w:rsidR="000137B5" w:rsidRPr="001E5BF8">
              <w:rPr>
                <w:sz w:val="16"/>
                <w:szCs w:val="16"/>
              </w:rPr>
              <w:t>)</w:t>
            </w:r>
            <w:r w:rsidR="00DD32E9">
              <w:rPr>
                <w:rFonts w:hint="eastAsia"/>
                <w:sz w:val="16"/>
                <w:szCs w:val="16"/>
              </w:rPr>
              <w:t>による算定額から</w:t>
            </w:r>
            <w:r w:rsidR="000137B5" w:rsidRPr="001E5BF8">
              <w:rPr>
                <w:sz w:val="16"/>
                <w:szCs w:val="16"/>
              </w:rPr>
              <w:t>加算</w:t>
            </w:r>
            <w:r w:rsidR="000137B5" w:rsidRPr="001E5BF8">
              <w:rPr>
                <w:sz w:val="16"/>
                <w:szCs w:val="16"/>
              </w:rPr>
              <w:t>(</w:t>
            </w:r>
            <w:r w:rsidR="00621E68" w:rsidRPr="001E5BF8">
              <w:rPr>
                <w:rFonts w:hint="eastAsia"/>
                <w:sz w:val="16"/>
                <w:szCs w:val="16"/>
              </w:rPr>
              <w:t>Ⅱ</w:t>
            </w:r>
            <w:r w:rsidR="000137B5" w:rsidRPr="001E5BF8">
              <w:rPr>
                <w:sz w:val="16"/>
                <w:szCs w:val="16"/>
              </w:rPr>
              <w:t>)</w:t>
            </w:r>
            <w:r w:rsidR="00DD32E9">
              <w:rPr>
                <w:rFonts w:hint="eastAsia"/>
                <w:sz w:val="16"/>
                <w:szCs w:val="16"/>
              </w:rPr>
              <w:t>による算定額</w:t>
            </w:r>
            <w:r w:rsidR="001306E7">
              <w:rPr>
                <w:rFonts w:hint="eastAsia"/>
                <w:sz w:val="16"/>
                <w:szCs w:val="16"/>
              </w:rPr>
              <w:t>を差し引いた額</w:t>
            </w:r>
            <w:r w:rsidR="000137B5"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7991" w:rsidP="0004086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Pr>
                <w:sz w:val="16"/>
                <w:szCs w:val="16"/>
              </w:rPr>
              <w:t xml:space="preserve">　</w:t>
            </w:r>
            <w:bookmarkStart w:id="0" w:name="_GoBack"/>
            <w:bookmarkEnd w:id="0"/>
            <w:r w:rsidR="000137B5" w:rsidRPr="001E5BF8">
              <w:rPr>
                <w:sz w:val="16"/>
                <w:szCs w:val="16"/>
              </w:rPr>
              <w:t xml:space="preserve">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6E1871">
      <w:pPr>
        <w:snapToGrid w:val="0"/>
        <w:ind w:leftChars="76" w:left="320" w:hangingChars="100" w:hanging="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006E1871">
        <w:rPr>
          <w:sz w:val="16"/>
          <w:szCs w:val="16"/>
        </w:rPr>
        <w:t>を使用</w:t>
      </w:r>
      <w:r w:rsidR="006E1871">
        <w:rPr>
          <w:rFonts w:hint="eastAsia"/>
          <w:sz w:val="16"/>
          <w:szCs w:val="16"/>
        </w:rPr>
        <w:t>する。加算（Ⅰ）の事業者以外は、⑤及び⑥を使用することができない。</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6E1871">
        <w:rPr>
          <w:rFonts w:ascii="ＭＳ 明朝" w:hAnsi="ＭＳ 明朝" w:hint="eastAsia"/>
          <w:sz w:val="16"/>
        </w:rPr>
        <w:t>が③より上、又は⑤が⑥より</w:t>
      </w:r>
      <w:r w:rsidR="00323115">
        <w:rPr>
          <w:rFonts w:ascii="ＭＳ 明朝" w:hAnsi="ＭＳ 明朝" w:hint="eastAsia"/>
          <w:sz w:val="16"/>
        </w:rPr>
        <w:t>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8D083B" w:rsidRDefault="008D083B" w:rsidP="00040868">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8D083B">
        <w:trPr>
          <w:trHeight w:val="690"/>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8D083B" w:rsidRDefault="000137B5" w:rsidP="008D083B">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A06380" w:rsidP="00A06380">
            <w:pPr>
              <w:snapToGrid w:val="0"/>
              <w:ind w:firstLineChars="2000" w:firstLine="3200"/>
              <w:rPr>
                <w:rFonts w:ascii="ＭＳ 明朝" w:hAnsi="ＭＳ 明朝"/>
                <w:sz w:val="16"/>
              </w:rPr>
            </w:pPr>
            <w:r>
              <w:rPr>
                <w:rFonts w:ascii="ＭＳ 明朝" w:hAnsi="ＭＳ 明朝" w:hint="eastAsia"/>
                <w:sz w:val="16"/>
              </w:rPr>
              <w:t xml:space="preserve">　</w:t>
            </w:r>
            <w:r w:rsidR="005467D8" w:rsidRPr="001E5BF8">
              <w:rPr>
                <w:rFonts w:ascii="ＭＳ 明朝" w:hAnsi="ＭＳ 明朝"/>
                <w:sz w:val="16"/>
              </w:rPr>
              <w:t xml:space="preserve">　　年　　月　　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2535A5" w:rsidRDefault="004B104D" w:rsidP="004B104D">
      <w:pPr>
        <w:snapToGrid w:val="0"/>
        <w:rPr>
          <w:rFonts w:ascii="ＭＳ 明朝" w:hAnsi="ＭＳ 明朝"/>
          <w:sz w:val="16"/>
          <w:szCs w:val="16"/>
        </w:rPr>
      </w:pPr>
      <w:r>
        <w:rPr>
          <w:rFonts w:ascii="ＭＳ 明朝" w:hAnsi="ＭＳ 明朝"/>
          <w:sz w:val="16"/>
          <w:szCs w:val="16"/>
        </w:rPr>
        <w:t xml:space="preserve"> </w:t>
      </w:r>
    </w:p>
    <w:p w:rsidR="00792AF4" w:rsidRPr="00414129" w:rsidRDefault="00792AF4" w:rsidP="00040868">
      <w:pPr>
        <w:rPr>
          <w:sz w:val="16"/>
          <w:szCs w:val="21"/>
        </w:rPr>
      </w:pPr>
    </w:p>
    <w:sectPr w:rsidR="00792AF4" w:rsidRPr="00414129" w:rsidSect="008D083B">
      <w:footerReference w:type="even" r:id="rId11"/>
      <w:pgSz w:w="11906" w:h="16838"/>
      <w:pgMar w:top="907" w:right="1134" w:bottom="68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D2" w:rsidRDefault="00DA5CD2" w:rsidP="00040868">
      <w:pPr>
        <w:spacing w:before="120"/>
      </w:pPr>
      <w:r>
        <w:separator/>
      </w:r>
    </w:p>
  </w:endnote>
  <w:endnote w:type="continuationSeparator" w:id="0">
    <w:p w:rsidR="00DA5CD2" w:rsidRDefault="00DA5CD2"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F3" w:rsidRDefault="00DE17F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DE17F3" w:rsidRDefault="00DE17F3"/>
  <w:p w:rsidR="00DE17F3" w:rsidRDefault="00DE17F3" w:rsidP="00040868">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D2" w:rsidRDefault="00DA5CD2" w:rsidP="00040868">
      <w:pPr>
        <w:spacing w:before="120"/>
      </w:pPr>
      <w:r>
        <w:separator/>
      </w:r>
    </w:p>
  </w:footnote>
  <w:footnote w:type="continuationSeparator" w:id="0">
    <w:p w:rsidR="00DA5CD2" w:rsidRDefault="00DA5CD2"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50ECF"/>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4AA2"/>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B104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1871"/>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16CD5"/>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083B"/>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380"/>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3D0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5CD2"/>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D7991"/>
    <w:rsid w:val="00DE01EC"/>
    <w:rsid w:val="00DE17F3"/>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1C68898-09F5-4028-A8D5-38E341A7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F8232D-F5F4-4DD7-BED0-4CC52D63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吉井　英之</cp:lastModifiedBy>
  <cp:revision>3</cp:revision>
  <cp:lastPrinted>2017-03-14T10:43:00Z</cp:lastPrinted>
  <dcterms:created xsi:type="dcterms:W3CDTF">2017-03-21T01:10:00Z</dcterms:created>
  <dcterms:modified xsi:type="dcterms:W3CDTF">2018-01-17T06:12:00Z</dcterms:modified>
</cp:coreProperties>
</file>