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84" w:rsidRDefault="00B85284" w:rsidP="00621E68">
      <w:pPr>
        <w:snapToGrid w:val="0"/>
        <w:rPr>
          <w:rFonts w:ascii="ＭＳ ゴシック" w:eastAsia="ＭＳ ゴシック" w:hAnsi="ＭＳ ゴシック"/>
          <w:sz w:val="16"/>
        </w:rPr>
      </w:pPr>
    </w:p>
    <w:p w:rsidR="007B0628" w:rsidRPr="001E5BF8" w:rsidRDefault="00FC3DCD" w:rsidP="007B0628">
      <w:pPr>
        <w:rPr>
          <w:rFonts w:ascii="ＭＳ 明朝" w:hAnsi="ＭＳ 明朝"/>
          <w:sz w:val="16"/>
        </w:rPr>
      </w:pPr>
      <w:r>
        <w:rPr>
          <w:rFonts w:ascii="ＭＳ ゴシック" w:eastAsia="ＭＳ ゴシック" w:hAnsi="ＭＳ ゴシック" w:hint="eastAsia"/>
          <w:sz w:val="16"/>
        </w:rPr>
        <w:t>（様式第１４</w:t>
      </w:r>
      <w:r w:rsidR="007B0628">
        <w:rPr>
          <w:rFonts w:ascii="ＭＳ ゴシック" w:eastAsia="ＭＳ ゴシック" w:hAnsi="ＭＳ ゴシック" w:hint="eastAsia"/>
          <w:sz w:val="16"/>
        </w:rPr>
        <w:t xml:space="preserve">号　</w:t>
      </w:r>
      <w:r w:rsidR="007B0628">
        <w:rPr>
          <w:rFonts w:ascii="ＭＳ ゴシック" w:eastAsia="ＭＳ ゴシック" w:hAnsi="ＭＳ ゴシック"/>
          <w:sz w:val="16"/>
        </w:rPr>
        <w:t>添付書類</w:t>
      </w:r>
      <w:r w:rsidR="007B0628">
        <w:rPr>
          <w:rFonts w:ascii="ＭＳ ゴシック" w:eastAsia="ＭＳ ゴシック" w:hAnsi="ＭＳ ゴシック" w:hint="eastAsia"/>
          <w:sz w:val="16"/>
        </w:rPr>
        <w:t>２</w:t>
      </w:r>
      <w:r w:rsidR="007B0628" w:rsidRPr="001E5BF8">
        <w:rPr>
          <w:rFonts w:ascii="ＭＳ ゴシック" w:eastAsia="ＭＳ ゴシック" w:hAnsi="ＭＳ ゴシック"/>
          <w:sz w:val="16"/>
        </w:rPr>
        <w:t>)</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792AF4" w:rsidRPr="001E5BF8" w:rsidRDefault="00792AF4" w:rsidP="00B85284">
      <w:pPr>
        <w:spacing w:line="269" w:lineRule="exact"/>
        <w:rPr>
          <w:rFonts w:asciiTheme="minorEastAsia" w:hAnsiTheme="minorEastAsia"/>
          <w:sz w:val="24"/>
          <w:szCs w:val="24"/>
        </w:rPr>
      </w:pPr>
      <w:bookmarkStart w:id="0" w:name="_GoBack"/>
      <w:bookmarkEnd w:id="0"/>
    </w:p>
    <w:sectPr w:rsidR="00792AF4" w:rsidRPr="001E5BF8" w:rsidSect="0004220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25" w:rsidRDefault="001C6525" w:rsidP="00DA1DFC">
      <w:r>
        <w:separator/>
      </w:r>
    </w:p>
  </w:endnote>
  <w:endnote w:type="continuationSeparator" w:id="0">
    <w:p w:rsidR="001C6525" w:rsidRDefault="001C6525"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042204" w:rsidRPr="00042204">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4" w:rsidRDefault="00042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25" w:rsidRDefault="001C6525" w:rsidP="00DA1DFC">
      <w:r>
        <w:separator/>
      </w:r>
    </w:p>
  </w:footnote>
  <w:footnote w:type="continuationSeparator" w:id="0">
    <w:p w:rsidR="001C6525" w:rsidRDefault="001C6525" w:rsidP="00DA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4" w:rsidRDefault="00042204" w:rsidP="000422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4" w:rsidRDefault="00042204" w:rsidP="000422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4" w:rsidRDefault="000422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137B5"/>
    <w:rsid w:val="000149EC"/>
    <w:rsid w:val="000208F5"/>
    <w:rsid w:val="00024F98"/>
    <w:rsid w:val="00030DD0"/>
    <w:rsid w:val="00037B76"/>
    <w:rsid w:val="00042204"/>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C6525"/>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D8A"/>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B062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85284"/>
    <w:rsid w:val="00B9068A"/>
    <w:rsid w:val="00B9213A"/>
    <w:rsid w:val="00B9477A"/>
    <w:rsid w:val="00B96141"/>
    <w:rsid w:val="00BA7117"/>
    <w:rsid w:val="00BB3A1D"/>
    <w:rsid w:val="00BC204C"/>
    <w:rsid w:val="00BC391A"/>
    <w:rsid w:val="00BC4E7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3DCD"/>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05433EE-2438-4424-A4EE-103FB51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www.w3.org/XML/1998/namespace"/>
    <ds:schemaRef ds:uri="http://purl.org/dc/terms/"/>
  </ds:schemaRefs>
</ds:datastoreItem>
</file>

<file path=customXml/itemProps4.xml><?xml version="1.0" encoding="utf-8"?>
<ds:datastoreItem xmlns:ds="http://schemas.openxmlformats.org/officeDocument/2006/customXml" ds:itemID="{26B8537F-BC2E-410E-BB56-9388639E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2016-01-07T02:03:00Z</cp:lastPrinted>
  <dcterms:created xsi:type="dcterms:W3CDTF">2015-09-08T10:14:00Z</dcterms:created>
  <dcterms:modified xsi:type="dcterms:W3CDTF">2016-03-09T23:53:00Z</dcterms:modified>
</cp:coreProperties>
</file>